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52" w:rsidRDefault="00B81552" w:rsidP="00B815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DOMANDA DI PARTECIPAZIONE</w:t>
      </w:r>
    </w:p>
    <w:p w:rsidR="00B81552" w:rsidRDefault="00B81552" w:rsidP="00B81552">
      <w:pPr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(Allegato A)</w:t>
      </w:r>
    </w:p>
    <w:p w:rsidR="00B81552" w:rsidRDefault="00B81552" w:rsidP="00B81552">
      <w:pPr>
        <w:autoSpaceDE w:val="0"/>
        <w:autoSpaceDN w:val="0"/>
        <w:adjustRightInd w:val="0"/>
        <w:rPr>
          <w:rFonts w:ascii="Arial" w:hAnsi="Arial"/>
        </w:rPr>
      </w:pP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</w:rPr>
      </w:pP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</w:rPr>
      </w:pPr>
      <w:r>
        <w:rPr>
          <w:rFonts w:ascii="Arial" w:hAnsi="Arial"/>
        </w:rPr>
        <w:t xml:space="preserve">ALLA </w:t>
      </w: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  <w:b/>
        </w:rPr>
      </w:pPr>
      <w:r>
        <w:rPr>
          <w:rFonts w:ascii="Arial" w:hAnsi="Arial"/>
          <w:b/>
        </w:rPr>
        <w:t xml:space="preserve">CENTRALE UNICA </w:t>
      </w: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  <w:b/>
        </w:rPr>
      </w:pPr>
      <w:r>
        <w:rPr>
          <w:rFonts w:ascii="Arial" w:hAnsi="Arial"/>
          <w:b/>
        </w:rPr>
        <w:t xml:space="preserve">DI COMMITTENZA </w:t>
      </w:r>
    </w:p>
    <w:p w:rsidR="00B81552" w:rsidRPr="00556AEA" w:rsidRDefault="00B81552" w:rsidP="00556AEA">
      <w:pPr>
        <w:autoSpaceDE w:val="0"/>
        <w:autoSpaceDN w:val="0"/>
        <w:adjustRightInd w:val="0"/>
        <w:ind w:left="5664" w:right="-143"/>
        <w:rPr>
          <w:rFonts w:ascii="Arial" w:hAnsi="Arial"/>
          <w:b/>
        </w:rPr>
      </w:pPr>
      <w:r w:rsidRPr="00556AEA">
        <w:rPr>
          <w:rFonts w:ascii="Arial" w:hAnsi="Arial"/>
          <w:b/>
        </w:rPr>
        <w:t xml:space="preserve">CAORLE </w:t>
      </w:r>
      <w:r w:rsidR="00556AEA">
        <w:rPr>
          <w:rFonts w:ascii="Arial" w:hAnsi="Arial"/>
          <w:b/>
        </w:rPr>
        <w:t>-</w:t>
      </w:r>
      <w:r w:rsidRPr="00556AEA">
        <w:rPr>
          <w:rFonts w:ascii="Arial" w:hAnsi="Arial"/>
          <w:b/>
        </w:rPr>
        <w:t xml:space="preserve"> SAN STINO DI LIVENZA</w:t>
      </w: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  <w:bCs/>
        </w:rPr>
      </w:pPr>
      <w:r>
        <w:rPr>
          <w:rFonts w:ascii="Arial" w:hAnsi="Arial"/>
          <w:bCs/>
        </w:rPr>
        <w:t>VIA ROMA 26</w:t>
      </w:r>
    </w:p>
    <w:p w:rsidR="00B81552" w:rsidRDefault="00B81552" w:rsidP="00B81552">
      <w:pPr>
        <w:autoSpaceDE w:val="0"/>
        <w:autoSpaceDN w:val="0"/>
        <w:adjustRightInd w:val="0"/>
        <w:ind w:left="5664"/>
        <w:rPr>
          <w:rFonts w:ascii="Arial" w:hAnsi="Arial"/>
          <w:bCs/>
        </w:rPr>
      </w:pPr>
      <w:r>
        <w:rPr>
          <w:rFonts w:ascii="Arial" w:hAnsi="Arial"/>
          <w:bCs/>
        </w:rPr>
        <w:t>30021 CAORLE (VE)</w:t>
      </w:r>
    </w:p>
    <w:p w:rsidR="00F64ABC" w:rsidRDefault="00F64ABC" w:rsidP="005472C0">
      <w:pPr>
        <w:widowControl/>
        <w:suppressAutoHyphens w:val="0"/>
        <w:rPr>
          <w:rFonts w:ascii="Bookman Old Style" w:hAnsi="Bookman Old Style"/>
          <w:sz w:val="22"/>
          <w:szCs w:val="22"/>
        </w:rPr>
      </w:pPr>
    </w:p>
    <w:p w:rsidR="00C00482" w:rsidRDefault="00C00482" w:rsidP="005472C0">
      <w:pPr>
        <w:widowControl/>
        <w:suppressAutoHyphens w:val="0"/>
        <w:rPr>
          <w:rFonts w:ascii="Bookman Old Style" w:hAnsi="Bookman Old Style"/>
          <w:sz w:val="22"/>
          <w:szCs w:val="22"/>
        </w:rPr>
      </w:pPr>
    </w:p>
    <w:p w:rsidR="00D1435E" w:rsidRDefault="00D1435E" w:rsidP="005472C0">
      <w:pPr>
        <w:widowControl/>
        <w:suppressAutoHyphens w:val="0"/>
        <w:rPr>
          <w:rFonts w:ascii="Bookman Old Style" w:hAnsi="Bookman Old Style"/>
          <w:sz w:val="22"/>
          <w:szCs w:val="22"/>
        </w:rPr>
      </w:pPr>
    </w:p>
    <w:p w:rsidR="007D47F9" w:rsidRDefault="00D1435E" w:rsidP="00D1435E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 xml:space="preserve">OGGETTO: Avviso esplorativo preordinato all’individuazione di operatori economici da invitare alla procedura negoziata ex. art. 63 del Codice dei Contratti e art. 1, comma </w:t>
      </w:r>
      <w:r w:rsidR="00872459">
        <w:rPr>
          <w:rFonts w:ascii="Arial" w:hAnsi="Arial"/>
          <w:b/>
          <w:bCs/>
          <w:iCs/>
        </w:rPr>
        <w:t>2</w:t>
      </w:r>
      <w:r>
        <w:rPr>
          <w:rFonts w:ascii="Arial" w:hAnsi="Arial"/>
          <w:b/>
          <w:bCs/>
          <w:iCs/>
        </w:rPr>
        <w:t xml:space="preserve">, </w:t>
      </w:r>
      <w:proofErr w:type="spellStart"/>
      <w:r>
        <w:rPr>
          <w:rFonts w:ascii="Arial" w:hAnsi="Arial"/>
          <w:b/>
          <w:bCs/>
          <w:iCs/>
        </w:rPr>
        <w:t>lett</w:t>
      </w:r>
      <w:proofErr w:type="spellEnd"/>
      <w:r>
        <w:rPr>
          <w:rFonts w:ascii="Arial" w:hAnsi="Arial"/>
          <w:b/>
          <w:bCs/>
          <w:iCs/>
        </w:rPr>
        <w:t>. b</w:t>
      </w:r>
      <w:r w:rsidR="0040416B">
        <w:rPr>
          <w:rFonts w:ascii="Arial" w:hAnsi="Arial"/>
          <w:b/>
          <w:bCs/>
          <w:iCs/>
        </w:rPr>
        <w:t>)</w:t>
      </w:r>
      <w:r>
        <w:rPr>
          <w:rFonts w:ascii="Arial" w:hAnsi="Arial"/>
          <w:b/>
          <w:bCs/>
          <w:iCs/>
        </w:rPr>
        <w:t xml:space="preserve"> </w:t>
      </w:r>
      <w:r w:rsidR="007D47F9">
        <w:rPr>
          <w:rFonts w:ascii="Arial" w:hAnsi="Arial"/>
          <w:b/>
          <w:bCs/>
          <w:iCs/>
        </w:rPr>
        <w:t>del</w:t>
      </w:r>
      <w:r w:rsidR="00872459">
        <w:rPr>
          <w:rFonts w:ascii="Arial" w:hAnsi="Arial"/>
          <w:b/>
          <w:bCs/>
          <w:iCs/>
        </w:rPr>
        <w:t xml:space="preserve">la  </w:t>
      </w:r>
      <w:r w:rsidR="007D47F9">
        <w:rPr>
          <w:rFonts w:ascii="Arial" w:hAnsi="Arial"/>
          <w:b/>
          <w:bCs/>
          <w:iCs/>
        </w:rPr>
        <w:t>L</w:t>
      </w:r>
      <w:r w:rsidR="00872459">
        <w:rPr>
          <w:rFonts w:ascii="Arial" w:hAnsi="Arial"/>
          <w:b/>
          <w:bCs/>
          <w:iCs/>
        </w:rPr>
        <w:t>egge</w:t>
      </w:r>
      <w:r w:rsidR="007D47F9">
        <w:rPr>
          <w:rFonts w:ascii="Arial" w:hAnsi="Arial"/>
          <w:b/>
          <w:bCs/>
          <w:iCs/>
        </w:rPr>
        <w:t xml:space="preserve"> n. </w:t>
      </w:r>
      <w:r w:rsidR="00872459">
        <w:rPr>
          <w:rFonts w:ascii="Arial" w:hAnsi="Arial"/>
          <w:b/>
          <w:bCs/>
          <w:iCs/>
        </w:rPr>
        <w:t>120 del 11/09</w:t>
      </w:r>
      <w:r w:rsidR="00792022">
        <w:rPr>
          <w:rFonts w:ascii="Arial" w:hAnsi="Arial"/>
          <w:b/>
          <w:bCs/>
          <w:iCs/>
        </w:rPr>
        <w:t xml:space="preserve">/2020 e </w:t>
      </w:r>
      <w:proofErr w:type="spellStart"/>
      <w:r w:rsidR="00792022">
        <w:rPr>
          <w:rFonts w:ascii="Arial" w:hAnsi="Arial"/>
          <w:b/>
          <w:bCs/>
          <w:iCs/>
        </w:rPr>
        <w:t>ss.mm.ii</w:t>
      </w:r>
      <w:proofErr w:type="spellEnd"/>
      <w:r w:rsidR="00792022">
        <w:rPr>
          <w:rFonts w:ascii="Arial" w:hAnsi="Arial"/>
          <w:b/>
          <w:bCs/>
          <w:iCs/>
        </w:rPr>
        <w:t>.</w:t>
      </w:r>
    </w:p>
    <w:p w:rsidR="00D1435E" w:rsidRDefault="007D47F9" w:rsidP="00D1435E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C</w:t>
      </w:r>
      <w:r w:rsidR="009A5552">
        <w:rPr>
          <w:rFonts w:ascii="Arial" w:hAnsi="Arial"/>
          <w:b/>
          <w:bCs/>
          <w:iCs/>
        </w:rPr>
        <w:t>UP</w:t>
      </w:r>
      <w:r w:rsidR="00D1435E" w:rsidRPr="009A5552">
        <w:rPr>
          <w:rFonts w:ascii="Arial" w:hAnsi="Arial"/>
          <w:b/>
          <w:bCs/>
          <w:iCs/>
        </w:rPr>
        <w:t xml:space="preserve"> </w:t>
      </w:r>
      <w:r w:rsidR="009A5552" w:rsidRPr="009A5552">
        <w:rPr>
          <w:rFonts w:ascii="Arial" w:hAnsi="Arial"/>
          <w:b/>
          <w:bCs/>
          <w:iCs/>
        </w:rPr>
        <w:t>69J18000100004</w:t>
      </w:r>
      <w:r w:rsidR="009A5552">
        <w:rPr>
          <w:rFonts w:ascii="Arial" w:hAnsi="Arial"/>
          <w:b/>
          <w:bCs/>
          <w:iCs/>
        </w:rPr>
        <w:t xml:space="preserve">  </w:t>
      </w:r>
      <w:r w:rsidR="009A5552" w:rsidRPr="00993136">
        <w:rPr>
          <w:rFonts w:ascii="Arial" w:hAnsi="Arial"/>
          <w:b/>
          <w:bCs/>
          <w:iCs/>
        </w:rPr>
        <w:t>CIG</w:t>
      </w:r>
      <w:r w:rsidR="00D1435E" w:rsidRPr="00993136">
        <w:rPr>
          <w:rFonts w:ascii="Arial" w:hAnsi="Arial"/>
          <w:b/>
          <w:bCs/>
          <w:iCs/>
        </w:rPr>
        <w:t xml:space="preserve"> </w:t>
      </w:r>
      <w:r w:rsidR="00993136" w:rsidRPr="00993136">
        <w:rPr>
          <w:rFonts w:ascii="Arial" w:hAnsi="Arial"/>
          <w:b/>
          <w:bCs/>
          <w:iCs/>
        </w:rPr>
        <w:t>8814250533</w:t>
      </w:r>
      <w:r w:rsidR="00996721">
        <w:rPr>
          <w:rFonts w:ascii="Arial" w:hAnsi="Arial"/>
          <w:b/>
          <w:bCs/>
          <w:iCs/>
        </w:rPr>
        <w:t>.</w:t>
      </w:r>
    </w:p>
    <w:p w:rsidR="00D1435E" w:rsidRDefault="00D1435E" w:rsidP="00D1435E">
      <w:pPr>
        <w:autoSpaceDE w:val="0"/>
        <w:autoSpaceDN w:val="0"/>
        <w:adjustRightInd w:val="0"/>
        <w:jc w:val="both"/>
        <w:rPr>
          <w:rFonts w:ascii="Arial" w:hAnsi="Arial"/>
          <w:b/>
          <w:bCs/>
          <w:i/>
          <w:iCs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41"/>
        <w:gridCol w:w="142"/>
        <w:gridCol w:w="142"/>
        <w:gridCol w:w="274"/>
        <w:gridCol w:w="293"/>
        <w:gridCol w:w="133"/>
        <w:gridCol w:w="150"/>
        <w:gridCol w:w="133"/>
        <w:gridCol w:w="749"/>
        <w:gridCol w:w="710"/>
        <w:gridCol w:w="952"/>
        <w:gridCol w:w="1032"/>
        <w:gridCol w:w="598"/>
        <w:gridCol w:w="385"/>
        <w:gridCol w:w="1245"/>
        <w:gridCol w:w="1630"/>
      </w:tblGrid>
      <w:tr w:rsidR="00D1435E" w:rsidTr="00D1435E">
        <w:trPr>
          <w:trHeight w:val="454"/>
        </w:trPr>
        <w:tc>
          <w:tcPr>
            <w:tcW w:w="210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Il/la sottoscritto/a</w:t>
            </w:r>
          </w:p>
        </w:tc>
        <w:tc>
          <w:tcPr>
            <w:tcW w:w="77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2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 xml:space="preserve">Nato/a </w:t>
            </w:r>
            <w:proofErr w:type="spellStart"/>
            <w:r>
              <w:rPr>
                <w:rFonts w:ascii="Arial" w:hAnsi="Arial"/>
                <w:bCs/>
                <w:iCs/>
              </w:rPr>
              <w:t>a</w:t>
            </w:r>
            <w:proofErr w:type="spellEnd"/>
          </w:p>
        </w:tc>
        <w:tc>
          <w:tcPr>
            <w:tcW w:w="530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il</w:t>
            </w:r>
          </w:p>
        </w:tc>
        <w:tc>
          <w:tcPr>
            <w:tcW w:w="16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5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Residente a</w:t>
            </w:r>
          </w:p>
        </w:tc>
        <w:tc>
          <w:tcPr>
            <w:tcW w:w="82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5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indirizzo</w:t>
            </w:r>
          </w:p>
        </w:tc>
        <w:tc>
          <w:tcPr>
            <w:tcW w:w="82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210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Codice fiscale</w:t>
            </w:r>
          </w:p>
        </w:tc>
        <w:tc>
          <w:tcPr>
            <w:tcW w:w="77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238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Nella sua qualità di</w:t>
            </w:r>
          </w:p>
        </w:tc>
        <w:tc>
          <w:tcPr>
            <w:tcW w:w="743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3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Della ditta</w:t>
            </w:r>
          </w:p>
        </w:tc>
        <w:tc>
          <w:tcPr>
            <w:tcW w:w="842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22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Con sede legale a</w:t>
            </w:r>
          </w:p>
        </w:tc>
        <w:tc>
          <w:tcPr>
            <w:tcW w:w="758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 xml:space="preserve">                                                                         CAP</w:t>
            </w:r>
          </w:p>
        </w:tc>
      </w:tr>
      <w:tr w:rsidR="00D1435E" w:rsidTr="00D1435E">
        <w:trPr>
          <w:trHeight w:val="454"/>
        </w:trPr>
        <w:tc>
          <w:tcPr>
            <w:tcW w:w="1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Indirizzo</w:t>
            </w:r>
          </w:p>
        </w:tc>
        <w:tc>
          <w:tcPr>
            <w:tcW w:w="8709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251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Con sede operativa a</w:t>
            </w:r>
          </w:p>
        </w:tc>
        <w:tc>
          <w:tcPr>
            <w:tcW w:w="730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 xml:space="preserve">                                                                     CAP</w:t>
            </w:r>
          </w:p>
        </w:tc>
      </w:tr>
      <w:tr w:rsidR="00D1435E" w:rsidTr="00D1435E">
        <w:trPr>
          <w:trHeight w:val="454"/>
        </w:trPr>
        <w:tc>
          <w:tcPr>
            <w:tcW w:w="12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indirizzo</w:t>
            </w:r>
          </w:p>
        </w:tc>
        <w:tc>
          <w:tcPr>
            <w:tcW w:w="856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2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telefono</w:t>
            </w:r>
          </w:p>
        </w:tc>
        <w:tc>
          <w:tcPr>
            <w:tcW w:w="201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PEC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e-mail</w:t>
            </w:r>
          </w:p>
        </w:tc>
        <w:tc>
          <w:tcPr>
            <w:tcW w:w="28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  <w:tr w:rsidR="00D1435E" w:rsidTr="00D1435E">
        <w:trPr>
          <w:trHeight w:val="454"/>
        </w:trPr>
        <w:tc>
          <w:tcPr>
            <w:tcW w:w="18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Codice fiscale</w:t>
            </w:r>
          </w:p>
        </w:tc>
        <w:tc>
          <w:tcPr>
            <w:tcW w:w="31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  <w:r>
              <w:rPr>
                <w:rFonts w:ascii="Arial" w:hAnsi="Arial"/>
                <w:bCs/>
                <w:iCs/>
              </w:rPr>
              <w:t>Partita IVA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1435E" w:rsidRDefault="00D1435E">
            <w:pPr>
              <w:autoSpaceDE w:val="0"/>
              <w:autoSpaceDN w:val="0"/>
              <w:adjustRightInd w:val="0"/>
              <w:rPr>
                <w:rFonts w:ascii="Arial" w:hAnsi="Arial"/>
                <w:bCs/>
                <w:iCs/>
                <w:lang w:eastAsia="en-US"/>
              </w:rPr>
            </w:pPr>
          </w:p>
        </w:tc>
      </w:tr>
    </w:tbl>
    <w:p w:rsidR="00D1435E" w:rsidRDefault="00D1435E" w:rsidP="00D1435E">
      <w:pPr>
        <w:autoSpaceDE w:val="0"/>
        <w:autoSpaceDN w:val="0"/>
        <w:adjustRightInd w:val="0"/>
        <w:spacing w:before="240"/>
        <w:jc w:val="both"/>
        <w:rPr>
          <w:rFonts w:ascii="Arial" w:hAnsi="Arial"/>
          <w:lang w:eastAsia="en-US"/>
        </w:rPr>
      </w:pPr>
      <w:r>
        <w:rPr>
          <w:rFonts w:ascii="Arial" w:hAnsi="Arial"/>
        </w:rPr>
        <w:t>VIST</w:t>
      </w:r>
      <w:r w:rsidR="00E42903">
        <w:rPr>
          <w:rFonts w:ascii="Arial" w:hAnsi="Arial"/>
        </w:rPr>
        <w:t xml:space="preserve">O il Vostro avviso </w:t>
      </w:r>
      <w:proofErr w:type="spellStart"/>
      <w:r w:rsidR="00E42903">
        <w:rPr>
          <w:rFonts w:ascii="Arial" w:hAnsi="Arial"/>
        </w:rPr>
        <w:t>Prot</w:t>
      </w:r>
      <w:proofErr w:type="spellEnd"/>
      <w:r w:rsidR="00E42903">
        <w:rPr>
          <w:rFonts w:ascii="Arial" w:hAnsi="Arial"/>
        </w:rPr>
        <w:t xml:space="preserve">. n. </w:t>
      </w:r>
      <w:r w:rsidR="004E69C3">
        <w:rPr>
          <w:rFonts w:ascii="Arial" w:hAnsi="Arial"/>
        </w:rPr>
        <w:t>26137</w:t>
      </w:r>
      <w:r w:rsidR="00E42903">
        <w:rPr>
          <w:rFonts w:ascii="Arial" w:hAnsi="Arial"/>
        </w:rPr>
        <w:t xml:space="preserve"> del </w:t>
      </w:r>
      <w:r w:rsidR="004E69C3">
        <w:rPr>
          <w:rFonts w:ascii="Arial" w:hAnsi="Arial"/>
        </w:rPr>
        <w:t>05</w:t>
      </w:r>
      <w:r w:rsidR="00E42903">
        <w:rPr>
          <w:rFonts w:ascii="Arial" w:hAnsi="Arial"/>
        </w:rPr>
        <w:t>/07</w:t>
      </w:r>
      <w:r>
        <w:rPr>
          <w:rFonts w:ascii="Arial" w:hAnsi="Arial"/>
        </w:rPr>
        <w:t>/2021</w:t>
      </w:r>
    </w:p>
    <w:p w:rsidR="00D1435E" w:rsidRDefault="00D1435E" w:rsidP="00D1435E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D1435E" w:rsidRPr="00D1435E" w:rsidRDefault="00D1435E" w:rsidP="00D1435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>di essere invitato alla procedura per l’individuazione di operatori economici da invitare a procedura negoziata senza bando inere</w:t>
      </w:r>
      <w:r w:rsidR="00996721">
        <w:rPr>
          <w:rFonts w:ascii="Arial" w:hAnsi="Arial"/>
        </w:rPr>
        <w:t>nte l’esecuzione dei lavori di “</w:t>
      </w:r>
      <w:r w:rsidRPr="00D1435E">
        <w:rPr>
          <w:rFonts w:ascii="Arial" w:hAnsi="Arial"/>
          <w:i/>
        </w:rPr>
        <w:t>Riqualificazione urbana ed arc</w:t>
      </w:r>
      <w:bookmarkStart w:id="0" w:name="_GoBack"/>
      <w:bookmarkEnd w:id="0"/>
      <w:r w:rsidRPr="00D1435E">
        <w:rPr>
          <w:rFonts w:ascii="Arial" w:hAnsi="Arial"/>
          <w:i/>
        </w:rPr>
        <w:t>hitettonica di Viale S. Margherita nel Capoluogo - 2° str</w:t>
      </w:r>
      <w:r w:rsidR="00996721">
        <w:rPr>
          <w:rFonts w:ascii="Arial" w:hAnsi="Arial"/>
          <w:i/>
        </w:rPr>
        <w:t>alcio</w:t>
      </w:r>
      <w:r>
        <w:rPr>
          <w:rFonts w:ascii="Arial" w:hAnsi="Arial"/>
          <w:i/>
        </w:rPr>
        <w:t>”</w:t>
      </w:r>
      <w:r>
        <w:rPr>
          <w:rFonts w:ascii="Arial" w:hAnsi="Arial"/>
        </w:rPr>
        <w:t xml:space="preserve">. A tal fine, ai sensi degli artt. 46 e 47 del D.P.R. 28 dicembre 2000 n. </w:t>
      </w:r>
      <w:r w:rsidRPr="00993136">
        <w:rPr>
          <w:rFonts w:ascii="Arial" w:hAnsi="Arial"/>
        </w:rPr>
        <w:t xml:space="preserve">445 e </w:t>
      </w:r>
      <w:proofErr w:type="spellStart"/>
      <w:r w:rsidRPr="00993136">
        <w:rPr>
          <w:rFonts w:ascii="Arial" w:hAnsi="Arial"/>
        </w:rPr>
        <w:t>ss.mm.ii</w:t>
      </w:r>
      <w:proofErr w:type="spellEnd"/>
      <w:r w:rsidRPr="00993136">
        <w:rPr>
          <w:rFonts w:ascii="Arial" w:hAnsi="Arial"/>
        </w:rPr>
        <w:t>., consapevole</w:t>
      </w:r>
      <w:r>
        <w:rPr>
          <w:rFonts w:ascii="Arial" w:hAnsi="Arial"/>
        </w:rPr>
        <w:t xml:space="preserve"> della responsabilità penale in cui può incorrere in caso di dichiarazione mendace, di formazione </w:t>
      </w:r>
      <w:r>
        <w:rPr>
          <w:rFonts w:ascii="Arial" w:hAnsi="Arial"/>
        </w:rPr>
        <w:lastRenderedPageBreak/>
        <w:t>di atti falsi o di uso dei medesimi, consapevole delle pene stabilite dall’art. 496 Codice Penale combinato con l’art. 76 del DPR 445/00;</w:t>
      </w:r>
    </w:p>
    <w:p w:rsidR="00D1435E" w:rsidRDefault="00D1435E" w:rsidP="00D1435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D1435E" w:rsidRDefault="00D1435E" w:rsidP="00D1435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che la Ditta che rappresenta:</w:t>
      </w:r>
    </w:p>
    <w:p w:rsidR="00A2571F" w:rsidRDefault="00A2571F" w:rsidP="009A5552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E’</w:t>
      </w:r>
      <w:r w:rsidR="00D1435E">
        <w:rPr>
          <w:rFonts w:ascii="Arial" w:hAnsi="Arial" w:cs="Arial"/>
          <w:szCs w:val="24"/>
        </w:rPr>
        <w:t xml:space="preserve"> in possesso dei requisiti d</w:t>
      </w:r>
      <w:r w:rsidR="009A5552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qualificazio</w:t>
      </w:r>
      <w:r w:rsidR="009A5552">
        <w:rPr>
          <w:rFonts w:ascii="Arial" w:hAnsi="Arial" w:cs="Arial"/>
          <w:szCs w:val="24"/>
        </w:rPr>
        <w:t xml:space="preserve">ne </w:t>
      </w:r>
      <w:r>
        <w:rPr>
          <w:rFonts w:ascii="Arial" w:hAnsi="Arial" w:cs="Arial"/>
          <w:szCs w:val="24"/>
        </w:rPr>
        <w:t>nelle</w:t>
      </w:r>
      <w:r w:rsidR="009A55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seguenti c</w:t>
      </w:r>
      <w:r w:rsidR="009A5552">
        <w:rPr>
          <w:rFonts w:ascii="Arial" w:hAnsi="Arial" w:cs="Arial"/>
          <w:szCs w:val="24"/>
        </w:rPr>
        <w:t>ategori</w:t>
      </w:r>
      <w:r>
        <w:rPr>
          <w:rFonts w:ascii="Arial" w:hAnsi="Arial" w:cs="Arial"/>
          <w:szCs w:val="24"/>
        </w:rPr>
        <w:t>e</w:t>
      </w:r>
      <w:r w:rsidR="009A55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SOA art. 84 del </w:t>
      </w:r>
      <w:proofErr w:type="spellStart"/>
      <w:r>
        <w:rPr>
          <w:rFonts w:ascii="Arial" w:hAnsi="Arial" w:cs="Arial"/>
          <w:szCs w:val="24"/>
        </w:rPr>
        <w:t>D.Lgs.</w:t>
      </w:r>
      <w:proofErr w:type="spellEnd"/>
      <w:r>
        <w:rPr>
          <w:rFonts w:ascii="Arial" w:hAnsi="Arial" w:cs="Arial"/>
          <w:szCs w:val="24"/>
        </w:rPr>
        <w:t xml:space="preserve"> 50/2016 e </w:t>
      </w:r>
      <w:proofErr w:type="spellStart"/>
      <w:r>
        <w:rPr>
          <w:rFonts w:ascii="Arial" w:hAnsi="Arial" w:cs="Arial"/>
          <w:szCs w:val="24"/>
        </w:rPr>
        <w:t>ss.mm.ii</w:t>
      </w:r>
      <w:proofErr w:type="spellEnd"/>
      <w:r>
        <w:rPr>
          <w:rFonts w:ascii="Arial" w:hAnsi="Arial" w:cs="Arial"/>
          <w:szCs w:val="24"/>
        </w:rPr>
        <w:t>.:</w:t>
      </w:r>
    </w:p>
    <w:p w:rsidR="00D1435E" w:rsidRDefault="00A2571F" w:rsidP="00A2571F">
      <w:pPr>
        <w:pStyle w:val="Paragrafoelenco"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552" w:rsidRDefault="009A5552" w:rsidP="009A5552">
      <w:pPr>
        <w:pStyle w:val="Paragrafoelenco"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</w:p>
    <w:p w:rsidR="009A5552" w:rsidRPr="009A5552" w:rsidRDefault="00A2571F" w:rsidP="009A5552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 si trova nelle condizioni/</w:t>
      </w:r>
      <w:r w:rsidR="00D1435E">
        <w:rPr>
          <w:rFonts w:ascii="Arial" w:hAnsi="Arial" w:cs="Arial"/>
          <w:szCs w:val="24"/>
        </w:rPr>
        <w:t xml:space="preserve">cause di esclusione di cui all’art. 80 del D. </w:t>
      </w:r>
      <w:proofErr w:type="spellStart"/>
      <w:r w:rsidR="00D1435E">
        <w:rPr>
          <w:rFonts w:ascii="Arial" w:hAnsi="Arial" w:cs="Arial"/>
          <w:szCs w:val="24"/>
        </w:rPr>
        <w:t>Lgs</w:t>
      </w:r>
      <w:proofErr w:type="spellEnd"/>
      <w:r w:rsidR="00D1435E">
        <w:rPr>
          <w:rFonts w:ascii="Arial" w:hAnsi="Arial" w:cs="Arial"/>
          <w:szCs w:val="24"/>
        </w:rPr>
        <w:t xml:space="preserve">. 50/2016 e </w:t>
      </w:r>
      <w:proofErr w:type="spellStart"/>
      <w:r w:rsidR="00D1435E">
        <w:rPr>
          <w:rFonts w:ascii="Arial" w:hAnsi="Arial" w:cs="Arial"/>
          <w:szCs w:val="24"/>
        </w:rPr>
        <w:t>ss.mm.ii</w:t>
      </w:r>
      <w:proofErr w:type="spellEnd"/>
      <w:r w:rsidR="00D1435E">
        <w:rPr>
          <w:rFonts w:ascii="Arial" w:hAnsi="Arial" w:cs="Arial"/>
          <w:szCs w:val="24"/>
        </w:rPr>
        <w:t>. e di ogni altra causa ostativa ai sensi del medesimo decreto e successive modifiche ed integrazioni. I requisiti dovranno essere posseduti singolarmente anche da tutti i soggetti di rappresentanza;</w:t>
      </w:r>
    </w:p>
    <w:p w:rsidR="009A5552" w:rsidRPr="009A5552" w:rsidRDefault="009A5552" w:rsidP="009A5552">
      <w:pPr>
        <w:pStyle w:val="Paragrafoelenco"/>
        <w:widowControl/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</w:p>
    <w:p w:rsidR="00D1435E" w:rsidRDefault="00D1435E" w:rsidP="00D1435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PRENDE ATTO</w:t>
      </w:r>
    </w:p>
    <w:p w:rsidR="00D1435E" w:rsidRDefault="00D1435E" w:rsidP="00D1435E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che i dati sopra riportati, forniti in occasione della partecipazione alla presente indagine di mercato, saranno trattati esclusivamente ai fini dello svolgimento della attività istituzionale della Centrale Unica di Committenza Caorle – San Stino di Livenza, ai sensi di quanto disposto dal D. </w:t>
      </w:r>
      <w:proofErr w:type="spellStart"/>
      <w:r>
        <w:rPr>
          <w:rFonts w:ascii="Arial" w:hAnsi="Arial" w:cs="Arial"/>
          <w:szCs w:val="24"/>
        </w:rPr>
        <w:t>Lgs</w:t>
      </w:r>
      <w:proofErr w:type="spellEnd"/>
      <w:r>
        <w:rPr>
          <w:rFonts w:ascii="Arial" w:hAnsi="Arial" w:cs="Arial"/>
          <w:szCs w:val="24"/>
        </w:rPr>
        <w:t>. n. 196/2003 e del G.D.P.R. (Reg. UE 679/2016);</w:t>
      </w:r>
    </w:p>
    <w:p w:rsidR="00D1435E" w:rsidRDefault="00D1435E" w:rsidP="00D1435E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 in relazione al trattamento dei predetti dati, i concorrenti possono esercitare i diritti di cui alle</w:t>
      </w:r>
      <w:r w:rsidR="0078588C">
        <w:rPr>
          <w:rFonts w:ascii="Arial" w:hAnsi="Arial" w:cs="Arial"/>
          <w:szCs w:val="24"/>
        </w:rPr>
        <w:t xml:space="preserve"> predette disposizioni di legge;</w:t>
      </w:r>
    </w:p>
    <w:p w:rsidR="0078588C" w:rsidRDefault="0078588C" w:rsidP="00D1435E">
      <w:pPr>
        <w:pStyle w:val="Paragrafoelenco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dei codici </w:t>
      </w:r>
      <w:r w:rsidR="007D47F9">
        <w:rPr>
          <w:rFonts w:ascii="Arial" w:hAnsi="Arial" w:cs="Arial"/>
          <w:szCs w:val="24"/>
        </w:rPr>
        <w:t>di comportamento dei comuni di Caorle e San Stino di Livenza e del patto di integrità del Comune di Caorle.</w:t>
      </w:r>
    </w:p>
    <w:p w:rsidR="00993136" w:rsidRDefault="00993136" w:rsidP="00993136">
      <w:pPr>
        <w:pStyle w:val="Paragrafoelenco"/>
        <w:widowControl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szCs w:val="24"/>
        </w:rPr>
      </w:pPr>
    </w:p>
    <w:p w:rsidR="00D1435E" w:rsidRDefault="00D1435E" w:rsidP="00D1435E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Letto, confermato e sottoscritto il giorno ___________</w:t>
      </w:r>
    </w:p>
    <w:p w:rsidR="00D1435E" w:rsidRDefault="00D1435E" w:rsidP="00D1435E">
      <w:pPr>
        <w:autoSpaceDE w:val="0"/>
        <w:autoSpaceDN w:val="0"/>
        <w:adjustRightInd w:val="0"/>
        <w:ind w:left="4956"/>
        <w:jc w:val="center"/>
        <w:rPr>
          <w:rFonts w:ascii="Arial" w:hAnsi="Arial"/>
        </w:rPr>
      </w:pPr>
    </w:p>
    <w:p w:rsidR="00D1435E" w:rsidRDefault="00D1435E" w:rsidP="00D1435E">
      <w:pPr>
        <w:autoSpaceDE w:val="0"/>
        <w:autoSpaceDN w:val="0"/>
        <w:adjustRightInd w:val="0"/>
        <w:ind w:left="4956"/>
        <w:jc w:val="center"/>
        <w:rPr>
          <w:rFonts w:ascii="Arial" w:hAnsi="Arial"/>
        </w:rPr>
      </w:pPr>
      <w:r>
        <w:rPr>
          <w:rFonts w:ascii="Arial" w:hAnsi="Arial"/>
        </w:rPr>
        <w:t>Il Dichiarante</w:t>
      </w:r>
      <w:r>
        <w:rPr>
          <w:rStyle w:val="Rimandonotaapidipagina"/>
          <w:rFonts w:ascii="Arial" w:hAnsi="Arial"/>
        </w:rPr>
        <w:footnoteReference w:id="1"/>
      </w:r>
    </w:p>
    <w:p w:rsidR="00D1435E" w:rsidRDefault="00D1435E" w:rsidP="00D1435E">
      <w:pPr>
        <w:autoSpaceDE w:val="0"/>
        <w:autoSpaceDN w:val="0"/>
        <w:adjustRightInd w:val="0"/>
        <w:spacing w:before="480"/>
        <w:ind w:left="4956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___________________________</w:t>
      </w:r>
    </w:p>
    <w:p w:rsidR="00D1435E" w:rsidRDefault="00D1435E" w:rsidP="005472C0">
      <w:pPr>
        <w:widowControl/>
        <w:suppressAutoHyphens w:val="0"/>
        <w:rPr>
          <w:rFonts w:ascii="Bookman Old Style" w:hAnsi="Bookman Old Style"/>
          <w:sz w:val="22"/>
          <w:szCs w:val="22"/>
        </w:rPr>
      </w:pPr>
    </w:p>
    <w:sectPr w:rsidR="00D1435E" w:rsidSect="00C5058E">
      <w:footerReference w:type="default" r:id="rId9"/>
      <w:pgSz w:w="11906" w:h="16838"/>
      <w:pgMar w:top="1418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F3" w:rsidRDefault="009D1DF3" w:rsidP="003B5BBC">
      <w:r>
        <w:separator/>
      </w:r>
    </w:p>
  </w:endnote>
  <w:endnote w:type="continuationSeparator" w:id="0">
    <w:p w:rsidR="009D1DF3" w:rsidRDefault="009D1DF3" w:rsidP="003B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62">
    <w:altName w:val="MS PMincho"/>
    <w:charset w:val="8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 Grassetto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8712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CC7A7B" w:rsidRPr="007A5527" w:rsidRDefault="00CC7A7B">
        <w:pPr>
          <w:pStyle w:val="Pidipagina"/>
          <w:jc w:val="center"/>
          <w:rPr>
            <w:rFonts w:ascii="Bookman Old Style" w:hAnsi="Bookman Old Style"/>
            <w:sz w:val="18"/>
            <w:szCs w:val="18"/>
          </w:rPr>
        </w:pPr>
        <w:r w:rsidRPr="007A5527">
          <w:rPr>
            <w:rFonts w:ascii="Bookman Old Style" w:hAnsi="Bookman Old Style"/>
            <w:sz w:val="18"/>
            <w:szCs w:val="18"/>
          </w:rPr>
          <w:fldChar w:fldCharType="begin"/>
        </w:r>
        <w:r w:rsidRPr="007A5527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7A5527">
          <w:rPr>
            <w:rFonts w:ascii="Bookman Old Style" w:hAnsi="Bookman Old Style"/>
            <w:sz w:val="18"/>
            <w:szCs w:val="18"/>
          </w:rPr>
          <w:fldChar w:fldCharType="separate"/>
        </w:r>
        <w:r w:rsidR="004E69C3">
          <w:rPr>
            <w:rFonts w:ascii="Bookman Old Style" w:hAnsi="Bookman Old Style"/>
            <w:noProof/>
            <w:sz w:val="18"/>
            <w:szCs w:val="18"/>
          </w:rPr>
          <w:t>2</w:t>
        </w:r>
        <w:r w:rsidRPr="007A5527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:rsidR="00CC7A7B" w:rsidRDefault="00CC7A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F3" w:rsidRDefault="009D1DF3" w:rsidP="003B5BBC">
      <w:r>
        <w:separator/>
      </w:r>
    </w:p>
  </w:footnote>
  <w:footnote w:type="continuationSeparator" w:id="0">
    <w:p w:rsidR="009D1DF3" w:rsidRDefault="009D1DF3" w:rsidP="003B5BBC">
      <w:r>
        <w:continuationSeparator/>
      </w:r>
    </w:p>
  </w:footnote>
  <w:footnote w:id="1">
    <w:p w:rsidR="00CC7A7B" w:rsidRDefault="00CC7A7B" w:rsidP="00D1435E">
      <w:pPr>
        <w:pStyle w:val="Testonotaapidipagina"/>
      </w:pPr>
      <w:r>
        <w:rPr>
          <w:rStyle w:val="Rimandonotaapidipagina"/>
        </w:rPr>
        <w:footnoteRef/>
      </w:r>
      <w:r>
        <w:t xml:space="preserve"> Allegare fotocopia del documento di identità in corso di validità del sottoscrittore/i ai sensi dell'art. 38 del D.P.R. </w:t>
      </w:r>
      <w:r w:rsidRPr="00993136">
        <w:t xml:space="preserve">445/2000 e </w:t>
      </w:r>
      <w:proofErr w:type="spellStart"/>
      <w:r w:rsidRPr="00993136">
        <w:t>ss.mm.ii</w:t>
      </w:r>
      <w:proofErr w:type="spellEnd"/>
      <w:r w:rsidRPr="0099313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57205F3"/>
    <w:multiLevelType w:val="hybridMultilevel"/>
    <w:tmpl w:val="C2EA0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6398D"/>
    <w:multiLevelType w:val="hybridMultilevel"/>
    <w:tmpl w:val="4A7E30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74819"/>
    <w:multiLevelType w:val="multilevel"/>
    <w:tmpl w:val="621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832ADB"/>
    <w:multiLevelType w:val="hybridMultilevel"/>
    <w:tmpl w:val="EEB07658"/>
    <w:lvl w:ilvl="0" w:tplc="2AF68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92FE4"/>
    <w:multiLevelType w:val="multilevel"/>
    <w:tmpl w:val="5B6E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12CB3A79"/>
    <w:multiLevelType w:val="hybridMultilevel"/>
    <w:tmpl w:val="A11C2C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B2444"/>
    <w:multiLevelType w:val="hybridMultilevel"/>
    <w:tmpl w:val="6EFEA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12303"/>
    <w:multiLevelType w:val="hybridMultilevel"/>
    <w:tmpl w:val="BC42A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B2043"/>
    <w:multiLevelType w:val="hybridMultilevel"/>
    <w:tmpl w:val="58762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10B17"/>
    <w:multiLevelType w:val="hybridMultilevel"/>
    <w:tmpl w:val="CE9E0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B22691"/>
    <w:multiLevelType w:val="hybridMultilevel"/>
    <w:tmpl w:val="F1087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5601A"/>
    <w:multiLevelType w:val="hybridMultilevel"/>
    <w:tmpl w:val="139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8506D9"/>
    <w:multiLevelType w:val="hybridMultilevel"/>
    <w:tmpl w:val="CCBCE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7B06"/>
    <w:multiLevelType w:val="hybridMultilevel"/>
    <w:tmpl w:val="EF7E6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F67DF"/>
    <w:multiLevelType w:val="hybridMultilevel"/>
    <w:tmpl w:val="0EF29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746F7"/>
    <w:multiLevelType w:val="multilevel"/>
    <w:tmpl w:val="5B6E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4D311462"/>
    <w:multiLevelType w:val="multilevel"/>
    <w:tmpl w:val="5B6E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EFC6945"/>
    <w:multiLevelType w:val="hybridMultilevel"/>
    <w:tmpl w:val="700A9376"/>
    <w:lvl w:ilvl="0" w:tplc="77E87A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19574D9"/>
    <w:multiLevelType w:val="hybridMultilevel"/>
    <w:tmpl w:val="6F1E3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20F12"/>
    <w:multiLevelType w:val="hybridMultilevel"/>
    <w:tmpl w:val="B0CAA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A7EE1"/>
    <w:multiLevelType w:val="hybridMultilevel"/>
    <w:tmpl w:val="0128A4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05FD3"/>
    <w:multiLevelType w:val="multilevel"/>
    <w:tmpl w:val="5B6E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02D7070"/>
    <w:multiLevelType w:val="hybridMultilevel"/>
    <w:tmpl w:val="BAD07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76456"/>
    <w:multiLevelType w:val="hybridMultilevel"/>
    <w:tmpl w:val="AE14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83F77"/>
    <w:multiLevelType w:val="hybridMultilevel"/>
    <w:tmpl w:val="D878F522"/>
    <w:lvl w:ilvl="0" w:tplc="AFF00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8CA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67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CDA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AC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2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62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C3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C6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25E600A"/>
    <w:multiLevelType w:val="multilevel"/>
    <w:tmpl w:val="5B6EF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72CB37A0"/>
    <w:multiLevelType w:val="multilevel"/>
    <w:tmpl w:val="6C36B2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7A8384E"/>
    <w:multiLevelType w:val="hybridMultilevel"/>
    <w:tmpl w:val="97AE5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A0DE8"/>
    <w:multiLevelType w:val="hybridMultilevel"/>
    <w:tmpl w:val="4676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55D41"/>
    <w:multiLevelType w:val="hybridMultilevel"/>
    <w:tmpl w:val="484CD9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2581D"/>
    <w:multiLevelType w:val="hybridMultilevel"/>
    <w:tmpl w:val="C86EB904"/>
    <w:lvl w:ilvl="0" w:tplc="B896DE74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844E3020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7"/>
  </w:num>
  <w:num w:numId="17">
    <w:abstractNumId w:val="25"/>
  </w:num>
  <w:num w:numId="18">
    <w:abstractNumId w:val="18"/>
  </w:num>
  <w:num w:numId="19">
    <w:abstractNumId w:val="26"/>
  </w:num>
  <w:num w:numId="20">
    <w:abstractNumId w:val="28"/>
  </w:num>
  <w:num w:numId="21">
    <w:abstractNumId w:val="33"/>
  </w:num>
  <w:num w:numId="22">
    <w:abstractNumId w:val="45"/>
  </w:num>
  <w:num w:numId="23">
    <w:abstractNumId w:val="15"/>
  </w:num>
  <w:num w:numId="24">
    <w:abstractNumId w:val="34"/>
  </w:num>
  <w:num w:numId="25">
    <w:abstractNumId w:val="20"/>
  </w:num>
  <w:num w:numId="26">
    <w:abstractNumId w:val="35"/>
  </w:num>
  <w:num w:numId="27">
    <w:abstractNumId w:val="23"/>
  </w:num>
  <w:num w:numId="28">
    <w:abstractNumId w:val="38"/>
  </w:num>
  <w:num w:numId="29">
    <w:abstractNumId w:val="24"/>
  </w:num>
  <w:num w:numId="30">
    <w:abstractNumId w:val="19"/>
  </w:num>
  <w:num w:numId="31">
    <w:abstractNumId w:val="37"/>
  </w:num>
  <w:num w:numId="32">
    <w:abstractNumId w:val="30"/>
  </w:num>
  <w:num w:numId="33">
    <w:abstractNumId w:val="16"/>
  </w:num>
  <w:num w:numId="34">
    <w:abstractNumId w:val="36"/>
  </w:num>
  <w:num w:numId="35">
    <w:abstractNumId w:val="31"/>
  </w:num>
  <w:num w:numId="36">
    <w:abstractNumId w:val="40"/>
  </w:num>
  <w:num w:numId="37">
    <w:abstractNumId w:val="29"/>
  </w:num>
  <w:num w:numId="38">
    <w:abstractNumId w:val="1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9"/>
  </w:num>
  <w:num w:numId="42">
    <w:abstractNumId w:val="44"/>
  </w:num>
  <w:num w:numId="43">
    <w:abstractNumId w:val="22"/>
  </w:num>
  <w:num w:numId="44">
    <w:abstractNumId w:val="41"/>
  </w:num>
  <w:num w:numId="45">
    <w:abstractNumId w:val="43"/>
  </w:num>
  <w:num w:numId="46">
    <w:abstractNumId w:val="32"/>
  </w:num>
  <w:num w:numId="47">
    <w:abstractNumId w:val="42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90"/>
    <w:rsid w:val="0001378E"/>
    <w:rsid w:val="000140CC"/>
    <w:rsid w:val="0002164C"/>
    <w:rsid w:val="00046C53"/>
    <w:rsid w:val="000578A7"/>
    <w:rsid w:val="00065222"/>
    <w:rsid w:val="00066943"/>
    <w:rsid w:val="000721A5"/>
    <w:rsid w:val="00080DC6"/>
    <w:rsid w:val="00086929"/>
    <w:rsid w:val="000B57D6"/>
    <w:rsid w:val="000B5E2E"/>
    <w:rsid w:val="000B64BC"/>
    <w:rsid w:val="000D18C2"/>
    <w:rsid w:val="000E2C2C"/>
    <w:rsid w:val="000E7175"/>
    <w:rsid w:val="000F0D75"/>
    <w:rsid w:val="000F28F0"/>
    <w:rsid w:val="00124638"/>
    <w:rsid w:val="0013139B"/>
    <w:rsid w:val="00150765"/>
    <w:rsid w:val="00150C4F"/>
    <w:rsid w:val="00150DAF"/>
    <w:rsid w:val="001517E0"/>
    <w:rsid w:val="0015466E"/>
    <w:rsid w:val="00157CE4"/>
    <w:rsid w:val="00161A98"/>
    <w:rsid w:val="00164056"/>
    <w:rsid w:val="00172A69"/>
    <w:rsid w:val="001772D6"/>
    <w:rsid w:val="00181459"/>
    <w:rsid w:val="001A5260"/>
    <w:rsid w:val="001A633C"/>
    <w:rsid w:val="001B7127"/>
    <w:rsid w:val="001B7212"/>
    <w:rsid w:val="001C46AC"/>
    <w:rsid w:val="001D05C2"/>
    <w:rsid w:val="001D6568"/>
    <w:rsid w:val="001D7859"/>
    <w:rsid w:val="001E5DED"/>
    <w:rsid w:val="001E6DBB"/>
    <w:rsid w:val="00243066"/>
    <w:rsid w:val="00266358"/>
    <w:rsid w:val="00270B1D"/>
    <w:rsid w:val="00271CED"/>
    <w:rsid w:val="00273B20"/>
    <w:rsid w:val="00297150"/>
    <w:rsid w:val="002B21BA"/>
    <w:rsid w:val="002D1669"/>
    <w:rsid w:val="002D7155"/>
    <w:rsid w:val="002D7810"/>
    <w:rsid w:val="002E265C"/>
    <w:rsid w:val="002E771E"/>
    <w:rsid w:val="002F7029"/>
    <w:rsid w:val="00304497"/>
    <w:rsid w:val="00323686"/>
    <w:rsid w:val="00347912"/>
    <w:rsid w:val="00352147"/>
    <w:rsid w:val="0036463B"/>
    <w:rsid w:val="00373747"/>
    <w:rsid w:val="00391FEB"/>
    <w:rsid w:val="003A1E1E"/>
    <w:rsid w:val="003B5BBC"/>
    <w:rsid w:val="003D6FBF"/>
    <w:rsid w:val="0040416B"/>
    <w:rsid w:val="00405CBF"/>
    <w:rsid w:val="0041233B"/>
    <w:rsid w:val="00442412"/>
    <w:rsid w:val="00442990"/>
    <w:rsid w:val="004528FD"/>
    <w:rsid w:val="00464B98"/>
    <w:rsid w:val="004A54EA"/>
    <w:rsid w:val="004B4157"/>
    <w:rsid w:val="004C1D7C"/>
    <w:rsid w:val="004C3646"/>
    <w:rsid w:val="004C5673"/>
    <w:rsid w:val="004D15F6"/>
    <w:rsid w:val="004D4341"/>
    <w:rsid w:val="004E2EAD"/>
    <w:rsid w:val="004E3D07"/>
    <w:rsid w:val="004E4C92"/>
    <w:rsid w:val="004E69C3"/>
    <w:rsid w:val="004F310B"/>
    <w:rsid w:val="004F3C85"/>
    <w:rsid w:val="004F54B6"/>
    <w:rsid w:val="004F6F4A"/>
    <w:rsid w:val="005004F2"/>
    <w:rsid w:val="00500A8D"/>
    <w:rsid w:val="00500CE7"/>
    <w:rsid w:val="00504C23"/>
    <w:rsid w:val="00510597"/>
    <w:rsid w:val="00512096"/>
    <w:rsid w:val="0051344D"/>
    <w:rsid w:val="00517774"/>
    <w:rsid w:val="005327A4"/>
    <w:rsid w:val="00532958"/>
    <w:rsid w:val="005331F8"/>
    <w:rsid w:val="005472C0"/>
    <w:rsid w:val="00556AEA"/>
    <w:rsid w:val="00560001"/>
    <w:rsid w:val="005632BE"/>
    <w:rsid w:val="00577CA1"/>
    <w:rsid w:val="00584850"/>
    <w:rsid w:val="00592D63"/>
    <w:rsid w:val="00596B28"/>
    <w:rsid w:val="005A28FC"/>
    <w:rsid w:val="005B36FA"/>
    <w:rsid w:val="005B65EA"/>
    <w:rsid w:val="005C4BF4"/>
    <w:rsid w:val="005D0DA1"/>
    <w:rsid w:val="00600263"/>
    <w:rsid w:val="00616787"/>
    <w:rsid w:val="00623A97"/>
    <w:rsid w:val="00627BB9"/>
    <w:rsid w:val="00627D7B"/>
    <w:rsid w:val="00634B04"/>
    <w:rsid w:val="006351EC"/>
    <w:rsid w:val="00644C69"/>
    <w:rsid w:val="0065341B"/>
    <w:rsid w:val="00661592"/>
    <w:rsid w:val="00662FCD"/>
    <w:rsid w:val="00692FF9"/>
    <w:rsid w:val="006B525B"/>
    <w:rsid w:val="006E74B0"/>
    <w:rsid w:val="006F1A77"/>
    <w:rsid w:val="006F2020"/>
    <w:rsid w:val="007052C5"/>
    <w:rsid w:val="00725DB9"/>
    <w:rsid w:val="00726700"/>
    <w:rsid w:val="007332B9"/>
    <w:rsid w:val="00734C4B"/>
    <w:rsid w:val="007471E6"/>
    <w:rsid w:val="00750DC9"/>
    <w:rsid w:val="00754AD9"/>
    <w:rsid w:val="00760958"/>
    <w:rsid w:val="00770A82"/>
    <w:rsid w:val="00773115"/>
    <w:rsid w:val="007830C4"/>
    <w:rsid w:val="0078588C"/>
    <w:rsid w:val="00792022"/>
    <w:rsid w:val="00797361"/>
    <w:rsid w:val="007A0119"/>
    <w:rsid w:val="007A5527"/>
    <w:rsid w:val="007A577F"/>
    <w:rsid w:val="007B0508"/>
    <w:rsid w:val="007D47F9"/>
    <w:rsid w:val="007D4DC4"/>
    <w:rsid w:val="007F74A3"/>
    <w:rsid w:val="007F76B0"/>
    <w:rsid w:val="008012E7"/>
    <w:rsid w:val="008035D1"/>
    <w:rsid w:val="00806759"/>
    <w:rsid w:val="0081372C"/>
    <w:rsid w:val="00831209"/>
    <w:rsid w:val="00840FBA"/>
    <w:rsid w:val="00851606"/>
    <w:rsid w:val="00852CA5"/>
    <w:rsid w:val="008567AD"/>
    <w:rsid w:val="008605F9"/>
    <w:rsid w:val="00862D2D"/>
    <w:rsid w:val="00872459"/>
    <w:rsid w:val="00872620"/>
    <w:rsid w:val="008766A5"/>
    <w:rsid w:val="00882E02"/>
    <w:rsid w:val="00883274"/>
    <w:rsid w:val="008A488B"/>
    <w:rsid w:val="008A67AF"/>
    <w:rsid w:val="008C02A5"/>
    <w:rsid w:val="008D066B"/>
    <w:rsid w:val="008D17C9"/>
    <w:rsid w:val="008D68F1"/>
    <w:rsid w:val="008E6879"/>
    <w:rsid w:val="00907A34"/>
    <w:rsid w:val="009202CF"/>
    <w:rsid w:val="00942BBB"/>
    <w:rsid w:val="00945939"/>
    <w:rsid w:val="00951570"/>
    <w:rsid w:val="00964B0A"/>
    <w:rsid w:val="0096532A"/>
    <w:rsid w:val="00993136"/>
    <w:rsid w:val="00993D40"/>
    <w:rsid w:val="00996721"/>
    <w:rsid w:val="009A3FBF"/>
    <w:rsid w:val="009A5552"/>
    <w:rsid w:val="009B6DD8"/>
    <w:rsid w:val="009C4F87"/>
    <w:rsid w:val="009D1DF3"/>
    <w:rsid w:val="009E3C70"/>
    <w:rsid w:val="009F3FF3"/>
    <w:rsid w:val="00A10674"/>
    <w:rsid w:val="00A14DC7"/>
    <w:rsid w:val="00A2571F"/>
    <w:rsid w:val="00A3087C"/>
    <w:rsid w:val="00A313B6"/>
    <w:rsid w:val="00A31997"/>
    <w:rsid w:val="00A31A51"/>
    <w:rsid w:val="00A3708A"/>
    <w:rsid w:val="00A44EF4"/>
    <w:rsid w:val="00A46207"/>
    <w:rsid w:val="00A55EF8"/>
    <w:rsid w:val="00A6461A"/>
    <w:rsid w:val="00A86CAE"/>
    <w:rsid w:val="00A8727A"/>
    <w:rsid w:val="00A923E9"/>
    <w:rsid w:val="00A93CCC"/>
    <w:rsid w:val="00AA65C6"/>
    <w:rsid w:val="00AB21CE"/>
    <w:rsid w:val="00AB7618"/>
    <w:rsid w:val="00AC6D0D"/>
    <w:rsid w:val="00AC6E3E"/>
    <w:rsid w:val="00AE1EC5"/>
    <w:rsid w:val="00AE596B"/>
    <w:rsid w:val="00AF5DED"/>
    <w:rsid w:val="00B05078"/>
    <w:rsid w:val="00B14002"/>
    <w:rsid w:val="00B152C5"/>
    <w:rsid w:val="00B21900"/>
    <w:rsid w:val="00B5592A"/>
    <w:rsid w:val="00B737A5"/>
    <w:rsid w:val="00B81552"/>
    <w:rsid w:val="00BA2D8A"/>
    <w:rsid w:val="00BA3554"/>
    <w:rsid w:val="00BA5D50"/>
    <w:rsid w:val="00BA77B9"/>
    <w:rsid w:val="00BA7CCB"/>
    <w:rsid w:val="00BB7A42"/>
    <w:rsid w:val="00BC5D8C"/>
    <w:rsid w:val="00BD2BD3"/>
    <w:rsid w:val="00BD457A"/>
    <w:rsid w:val="00BD6E81"/>
    <w:rsid w:val="00BD7ACD"/>
    <w:rsid w:val="00BE4364"/>
    <w:rsid w:val="00BF1D65"/>
    <w:rsid w:val="00BF2647"/>
    <w:rsid w:val="00C00482"/>
    <w:rsid w:val="00C031FF"/>
    <w:rsid w:val="00C17AB9"/>
    <w:rsid w:val="00C17CB1"/>
    <w:rsid w:val="00C2444D"/>
    <w:rsid w:val="00C277F6"/>
    <w:rsid w:val="00C410FD"/>
    <w:rsid w:val="00C459BB"/>
    <w:rsid w:val="00C5058E"/>
    <w:rsid w:val="00C5200A"/>
    <w:rsid w:val="00C61E50"/>
    <w:rsid w:val="00C72CB3"/>
    <w:rsid w:val="00C9252B"/>
    <w:rsid w:val="00C97AC2"/>
    <w:rsid w:val="00CA09A8"/>
    <w:rsid w:val="00CA3910"/>
    <w:rsid w:val="00CB1C61"/>
    <w:rsid w:val="00CC7A7B"/>
    <w:rsid w:val="00CD22A3"/>
    <w:rsid w:val="00CD6BC1"/>
    <w:rsid w:val="00CE3951"/>
    <w:rsid w:val="00CF2F8A"/>
    <w:rsid w:val="00D02742"/>
    <w:rsid w:val="00D03720"/>
    <w:rsid w:val="00D1435E"/>
    <w:rsid w:val="00D23453"/>
    <w:rsid w:val="00D24CFB"/>
    <w:rsid w:val="00D25FFF"/>
    <w:rsid w:val="00D33BA6"/>
    <w:rsid w:val="00D42297"/>
    <w:rsid w:val="00D434C8"/>
    <w:rsid w:val="00D6562A"/>
    <w:rsid w:val="00D7148F"/>
    <w:rsid w:val="00D71637"/>
    <w:rsid w:val="00D71D58"/>
    <w:rsid w:val="00D73D60"/>
    <w:rsid w:val="00D77887"/>
    <w:rsid w:val="00D866DC"/>
    <w:rsid w:val="00DA570F"/>
    <w:rsid w:val="00DB5E26"/>
    <w:rsid w:val="00DC56B7"/>
    <w:rsid w:val="00DD1934"/>
    <w:rsid w:val="00DE55C4"/>
    <w:rsid w:val="00DE699A"/>
    <w:rsid w:val="00DE6A55"/>
    <w:rsid w:val="00E03F19"/>
    <w:rsid w:val="00E12D0E"/>
    <w:rsid w:val="00E20D2B"/>
    <w:rsid w:val="00E2322D"/>
    <w:rsid w:val="00E302E0"/>
    <w:rsid w:val="00E3328F"/>
    <w:rsid w:val="00E346A2"/>
    <w:rsid w:val="00E347A9"/>
    <w:rsid w:val="00E372D0"/>
    <w:rsid w:val="00E410B4"/>
    <w:rsid w:val="00E423EC"/>
    <w:rsid w:val="00E42903"/>
    <w:rsid w:val="00E4626F"/>
    <w:rsid w:val="00E53990"/>
    <w:rsid w:val="00E55A88"/>
    <w:rsid w:val="00E72B95"/>
    <w:rsid w:val="00E739A1"/>
    <w:rsid w:val="00E73BD6"/>
    <w:rsid w:val="00E80E2A"/>
    <w:rsid w:val="00E9041C"/>
    <w:rsid w:val="00E90758"/>
    <w:rsid w:val="00E93AB6"/>
    <w:rsid w:val="00E9791A"/>
    <w:rsid w:val="00EA3986"/>
    <w:rsid w:val="00EA4BCE"/>
    <w:rsid w:val="00EA4C65"/>
    <w:rsid w:val="00EB12B6"/>
    <w:rsid w:val="00EC26EF"/>
    <w:rsid w:val="00EC7791"/>
    <w:rsid w:val="00ED3F5B"/>
    <w:rsid w:val="00EE693A"/>
    <w:rsid w:val="00EF5D09"/>
    <w:rsid w:val="00F0112B"/>
    <w:rsid w:val="00F015AE"/>
    <w:rsid w:val="00F05633"/>
    <w:rsid w:val="00F060DF"/>
    <w:rsid w:val="00F0635B"/>
    <w:rsid w:val="00F07AFB"/>
    <w:rsid w:val="00F32C00"/>
    <w:rsid w:val="00F37F8D"/>
    <w:rsid w:val="00F41A37"/>
    <w:rsid w:val="00F46772"/>
    <w:rsid w:val="00F55FB3"/>
    <w:rsid w:val="00F5646B"/>
    <w:rsid w:val="00F64ABC"/>
    <w:rsid w:val="00F6784F"/>
    <w:rsid w:val="00F959BF"/>
    <w:rsid w:val="00F9724D"/>
    <w:rsid w:val="00FB122A"/>
    <w:rsid w:val="00FC0AF7"/>
    <w:rsid w:val="00FC4E86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2C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B5592A"/>
    <w:pPr>
      <w:keepNext/>
      <w:keepLines/>
      <w:widowControl/>
      <w:tabs>
        <w:tab w:val="num" w:pos="432"/>
      </w:tabs>
      <w:spacing w:before="48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Titolo2">
    <w:name w:val="heading 2"/>
    <w:basedOn w:val="Normale"/>
    <w:next w:val="Corpotesto"/>
    <w:link w:val="Titolo2Carattere"/>
    <w:qFormat/>
    <w:rsid w:val="00B5592A"/>
    <w:pPr>
      <w:keepNext/>
      <w:widowControl/>
      <w:tabs>
        <w:tab w:val="num" w:pos="576"/>
      </w:tabs>
      <w:ind w:left="2124" w:firstLine="708"/>
      <w:jc w:val="both"/>
      <w:outlineLvl w:val="1"/>
    </w:pPr>
    <w:rPr>
      <w:rFonts w:eastAsia="Times New Roman" w:cs="Times New Roman"/>
      <w:i/>
      <w:kern w:val="0"/>
      <w:sz w:val="32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B5592A"/>
    <w:pPr>
      <w:keepNext/>
      <w:widowControl/>
      <w:tabs>
        <w:tab w:val="num" w:pos="720"/>
      </w:tabs>
      <w:ind w:left="720" w:hanging="720"/>
      <w:jc w:val="center"/>
      <w:outlineLvl w:val="2"/>
    </w:pPr>
    <w:rPr>
      <w:rFonts w:eastAsia="Times New Roman" w:cs="Times New Roman"/>
      <w:kern w:val="0"/>
      <w:sz w:val="28"/>
      <w:lang w:eastAsia="ar-SA" w:bidi="ar-SA"/>
    </w:rPr>
  </w:style>
  <w:style w:type="paragraph" w:styleId="Titolo4">
    <w:name w:val="heading 4"/>
    <w:basedOn w:val="Normale"/>
    <w:next w:val="Corpotesto"/>
    <w:link w:val="Titolo4Carattere"/>
    <w:qFormat/>
    <w:rsid w:val="00B5592A"/>
    <w:pPr>
      <w:keepNext/>
      <w:widowControl/>
      <w:tabs>
        <w:tab w:val="num" w:pos="864"/>
      </w:tabs>
      <w:ind w:left="864" w:hanging="864"/>
      <w:jc w:val="center"/>
      <w:outlineLvl w:val="3"/>
    </w:pPr>
    <w:rPr>
      <w:rFonts w:eastAsia="Times New Roman" w:cs="Times New Roman"/>
      <w:b/>
      <w:kern w:val="0"/>
      <w:sz w:val="36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B5592A"/>
    <w:pPr>
      <w:keepNext/>
      <w:widowControl/>
      <w:tabs>
        <w:tab w:val="num" w:pos="1008"/>
      </w:tabs>
      <w:spacing w:line="360" w:lineRule="auto"/>
      <w:ind w:left="1008" w:hanging="1008"/>
      <w:jc w:val="both"/>
      <w:outlineLvl w:val="4"/>
    </w:pPr>
    <w:rPr>
      <w:rFonts w:eastAsia="Times New Roman" w:cs="Times New Roman"/>
      <w:kern w:val="0"/>
      <w:sz w:val="28"/>
      <w:lang w:eastAsia="ar-SA" w:bidi="ar-SA"/>
    </w:rPr>
  </w:style>
  <w:style w:type="paragraph" w:styleId="Titolo6">
    <w:name w:val="heading 6"/>
    <w:basedOn w:val="Normale"/>
    <w:next w:val="Corpotesto"/>
    <w:link w:val="Titolo6Carattere"/>
    <w:qFormat/>
    <w:rsid w:val="00B5592A"/>
    <w:pPr>
      <w:keepNext/>
      <w:widowControl/>
      <w:tabs>
        <w:tab w:val="num" w:pos="1152"/>
      </w:tabs>
      <w:spacing w:line="360" w:lineRule="auto"/>
      <w:ind w:left="1152" w:hanging="1152"/>
      <w:jc w:val="both"/>
      <w:outlineLvl w:val="5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Titolo7">
    <w:name w:val="heading 7"/>
    <w:basedOn w:val="Normale"/>
    <w:next w:val="Corpotesto"/>
    <w:link w:val="Titolo7Carattere"/>
    <w:qFormat/>
    <w:rsid w:val="00B5592A"/>
    <w:pPr>
      <w:keepNext/>
      <w:widowControl/>
      <w:tabs>
        <w:tab w:val="num" w:pos="1296"/>
      </w:tabs>
      <w:spacing w:line="360" w:lineRule="auto"/>
      <w:ind w:left="1296" w:hanging="1296"/>
      <w:jc w:val="center"/>
      <w:outlineLvl w:val="6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Titolo8">
    <w:name w:val="heading 8"/>
    <w:basedOn w:val="Normale"/>
    <w:next w:val="Corpotesto"/>
    <w:link w:val="Titolo8Carattere"/>
    <w:qFormat/>
    <w:rsid w:val="00B5592A"/>
    <w:pPr>
      <w:keepNext/>
      <w:widowControl/>
      <w:tabs>
        <w:tab w:val="num" w:pos="1440"/>
      </w:tabs>
      <w:ind w:left="1440" w:hanging="1440"/>
      <w:jc w:val="center"/>
      <w:outlineLvl w:val="7"/>
    </w:pPr>
    <w:rPr>
      <w:rFonts w:eastAsia="Times New Roman" w:cs="Times New Roman"/>
      <w:b/>
      <w:kern w:val="0"/>
      <w:sz w:val="40"/>
      <w:lang w:eastAsia="ar-SA" w:bidi="ar-SA"/>
    </w:rPr>
  </w:style>
  <w:style w:type="paragraph" w:styleId="Titolo9">
    <w:name w:val="heading 9"/>
    <w:basedOn w:val="Normale"/>
    <w:next w:val="Corpotesto"/>
    <w:link w:val="Titolo9Carattere"/>
    <w:qFormat/>
    <w:rsid w:val="00B5592A"/>
    <w:pPr>
      <w:keepNext/>
      <w:widowControl/>
      <w:tabs>
        <w:tab w:val="num" w:pos="1584"/>
      </w:tabs>
      <w:ind w:left="1584" w:hanging="1584"/>
      <w:jc w:val="center"/>
      <w:outlineLvl w:val="8"/>
    </w:pPr>
    <w:rPr>
      <w:rFonts w:eastAsia="Times New Roman" w:cs="Times New Roman"/>
      <w:color w:val="FF0000"/>
      <w:kern w:val="0"/>
      <w:sz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ipertestuale">
    <w:name w:val="Hyperlink"/>
    <w:uiPriority w:val="99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ascii="font462" w:eastAsia="font462" w:hAnsi="font462" w:cs="font462"/>
      <w:color w:val="000000"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B5B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BB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5B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B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B5592A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5592A"/>
    <w:rPr>
      <w:i/>
      <w:sz w:val="32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5592A"/>
    <w:rPr>
      <w:sz w:val="28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5592A"/>
    <w:rPr>
      <w:b/>
      <w:sz w:val="36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5592A"/>
    <w:rPr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5592A"/>
    <w:rPr>
      <w:b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5592A"/>
    <w:rPr>
      <w:b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5592A"/>
    <w:rPr>
      <w:b/>
      <w:sz w:val="40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5592A"/>
    <w:rPr>
      <w:color w:val="FF0000"/>
      <w:sz w:val="28"/>
      <w:szCs w:val="24"/>
      <w:lang w:eastAsia="ar-SA"/>
    </w:rPr>
  </w:style>
  <w:style w:type="character" w:customStyle="1" w:styleId="Carpredefinitoparagrafo1">
    <w:name w:val="Car. predefinito paragrafo1"/>
    <w:rsid w:val="009E3C70"/>
  </w:style>
  <w:style w:type="table" w:styleId="Grigliatabella">
    <w:name w:val="Table Grid"/>
    <w:basedOn w:val="Tabellanormale"/>
    <w:uiPriority w:val="39"/>
    <w:rsid w:val="009E3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88B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BE4364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paragraph" w:styleId="Nessunaspaziatura">
    <w:name w:val="No Spacing"/>
    <w:uiPriority w:val="1"/>
    <w:qFormat/>
    <w:rsid w:val="00BE4364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e"/>
    <w:rsid w:val="00E979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num">
    <w:name w:val="num"/>
    <w:basedOn w:val="Normale"/>
    <w:rsid w:val="00A86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0B64BC"/>
  </w:style>
  <w:style w:type="paragraph" w:customStyle="1" w:styleId="a6">
    <w:name w:val="a6"/>
    <w:basedOn w:val="Normale"/>
    <w:rsid w:val="000B64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a">
    <w:name w:val="a"/>
    <w:basedOn w:val="Normale"/>
    <w:rsid w:val="000B64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0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56B7"/>
    <w:pPr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C56B7"/>
    <w:pPr>
      <w:spacing w:after="100"/>
    </w:pPr>
    <w:rPr>
      <w:rFonts w:cs="Mangal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C459BB"/>
    <w:pPr>
      <w:tabs>
        <w:tab w:val="right" w:leader="dot" w:pos="9628"/>
      </w:tabs>
      <w:spacing w:after="100"/>
      <w:ind w:left="240"/>
    </w:pPr>
    <w:rPr>
      <w:rFonts w:ascii="Bookman Old Style Grassetto" w:eastAsia="font462" w:hAnsi="Bookman Old Style Grassetto" w:cs="Mangal"/>
      <w:iCs/>
      <w:smallCaps/>
      <w:noProof/>
      <w:szCs w:val="21"/>
    </w:rPr>
  </w:style>
  <w:style w:type="paragraph" w:styleId="Sommario3">
    <w:name w:val="toc 3"/>
    <w:basedOn w:val="Normale"/>
    <w:next w:val="Normale"/>
    <w:autoRedefine/>
    <w:uiPriority w:val="39"/>
    <w:unhideWhenUsed/>
    <w:rsid w:val="000578A7"/>
    <w:pPr>
      <w:spacing w:after="100"/>
      <w:ind w:left="480"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5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5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1435E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0482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0482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72C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B5592A"/>
    <w:pPr>
      <w:keepNext/>
      <w:keepLines/>
      <w:widowControl/>
      <w:tabs>
        <w:tab w:val="num" w:pos="432"/>
      </w:tabs>
      <w:spacing w:before="480" w:line="276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ar-SA" w:bidi="ar-SA"/>
    </w:rPr>
  </w:style>
  <w:style w:type="paragraph" w:styleId="Titolo2">
    <w:name w:val="heading 2"/>
    <w:basedOn w:val="Normale"/>
    <w:next w:val="Corpotesto"/>
    <w:link w:val="Titolo2Carattere"/>
    <w:qFormat/>
    <w:rsid w:val="00B5592A"/>
    <w:pPr>
      <w:keepNext/>
      <w:widowControl/>
      <w:tabs>
        <w:tab w:val="num" w:pos="576"/>
      </w:tabs>
      <w:ind w:left="2124" w:firstLine="708"/>
      <w:jc w:val="both"/>
      <w:outlineLvl w:val="1"/>
    </w:pPr>
    <w:rPr>
      <w:rFonts w:eastAsia="Times New Roman" w:cs="Times New Roman"/>
      <w:i/>
      <w:kern w:val="0"/>
      <w:sz w:val="32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B5592A"/>
    <w:pPr>
      <w:keepNext/>
      <w:widowControl/>
      <w:tabs>
        <w:tab w:val="num" w:pos="720"/>
      </w:tabs>
      <w:ind w:left="720" w:hanging="720"/>
      <w:jc w:val="center"/>
      <w:outlineLvl w:val="2"/>
    </w:pPr>
    <w:rPr>
      <w:rFonts w:eastAsia="Times New Roman" w:cs="Times New Roman"/>
      <w:kern w:val="0"/>
      <w:sz w:val="28"/>
      <w:lang w:eastAsia="ar-SA" w:bidi="ar-SA"/>
    </w:rPr>
  </w:style>
  <w:style w:type="paragraph" w:styleId="Titolo4">
    <w:name w:val="heading 4"/>
    <w:basedOn w:val="Normale"/>
    <w:next w:val="Corpotesto"/>
    <w:link w:val="Titolo4Carattere"/>
    <w:qFormat/>
    <w:rsid w:val="00B5592A"/>
    <w:pPr>
      <w:keepNext/>
      <w:widowControl/>
      <w:tabs>
        <w:tab w:val="num" w:pos="864"/>
      </w:tabs>
      <w:ind w:left="864" w:hanging="864"/>
      <w:jc w:val="center"/>
      <w:outlineLvl w:val="3"/>
    </w:pPr>
    <w:rPr>
      <w:rFonts w:eastAsia="Times New Roman" w:cs="Times New Roman"/>
      <w:b/>
      <w:kern w:val="0"/>
      <w:sz w:val="36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B5592A"/>
    <w:pPr>
      <w:keepNext/>
      <w:widowControl/>
      <w:tabs>
        <w:tab w:val="num" w:pos="1008"/>
      </w:tabs>
      <w:spacing w:line="360" w:lineRule="auto"/>
      <w:ind w:left="1008" w:hanging="1008"/>
      <w:jc w:val="both"/>
      <w:outlineLvl w:val="4"/>
    </w:pPr>
    <w:rPr>
      <w:rFonts w:eastAsia="Times New Roman" w:cs="Times New Roman"/>
      <w:kern w:val="0"/>
      <w:sz w:val="28"/>
      <w:lang w:eastAsia="ar-SA" w:bidi="ar-SA"/>
    </w:rPr>
  </w:style>
  <w:style w:type="paragraph" w:styleId="Titolo6">
    <w:name w:val="heading 6"/>
    <w:basedOn w:val="Normale"/>
    <w:next w:val="Corpotesto"/>
    <w:link w:val="Titolo6Carattere"/>
    <w:qFormat/>
    <w:rsid w:val="00B5592A"/>
    <w:pPr>
      <w:keepNext/>
      <w:widowControl/>
      <w:tabs>
        <w:tab w:val="num" w:pos="1152"/>
      </w:tabs>
      <w:spacing w:line="360" w:lineRule="auto"/>
      <w:ind w:left="1152" w:hanging="1152"/>
      <w:jc w:val="both"/>
      <w:outlineLvl w:val="5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Titolo7">
    <w:name w:val="heading 7"/>
    <w:basedOn w:val="Normale"/>
    <w:next w:val="Corpotesto"/>
    <w:link w:val="Titolo7Carattere"/>
    <w:qFormat/>
    <w:rsid w:val="00B5592A"/>
    <w:pPr>
      <w:keepNext/>
      <w:widowControl/>
      <w:tabs>
        <w:tab w:val="num" w:pos="1296"/>
      </w:tabs>
      <w:spacing w:line="360" w:lineRule="auto"/>
      <w:ind w:left="1296" w:hanging="1296"/>
      <w:jc w:val="center"/>
      <w:outlineLvl w:val="6"/>
    </w:pPr>
    <w:rPr>
      <w:rFonts w:eastAsia="Times New Roman" w:cs="Times New Roman"/>
      <w:b/>
      <w:kern w:val="0"/>
      <w:sz w:val="28"/>
      <w:lang w:eastAsia="ar-SA" w:bidi="ar-SA"/>
    </w:rPr>
  </w:style>
  <w:style w:type="paragraph" w:styleId="Titolo8">
    <w:name w:val="heading 8"/>
    <w:basedOn w:val="Normale"/>
    <w:next w:val="Corpotesto"/>
    <w:link w:val="Titolo8Carattere"/>
    <w:qFormat/>
    <w:rsid w:val="00B5592A"/>
    <w:pPr>
      <w:keepNext/>
      <w:widowControl/>
      <w:tabs>
        <w:tab w:val="num" w:pos="1440"/>
      </w:tabs>
      <w:ind w:left="1440" w:hanging="1440"/>
      <w:jc w:val="center"/>
      <w:outlineLvl w:val="7"/>
    </w:pPr>
    <w:rPr>
      <w:rFonts w:eastAsia="Times New Roman" w:cs="Times New Roman"/>
      <w:b/>
      <w:kern w:val="0"/>
      <w:sz w:val="40"/>
      <w:lang w:eastAsia="ar-SA" w:bidi="ar-SA"/>
    </w:rPr>
  </w:style>
  <w:style w:type="paragraph" w:styleId="Titolo9">
    <w:name w:val="heading 9"/>
    <w:basedOn w:val="Normale"/>
    <w:next w:val="Corpotesto"/>
    <w:link w:val="Titolo9Carattere"/>
    <w:qFormat/>
    <w:rsid w:val="00B5592A"/>
    <w:pPr>
      <w:keepNext/>
      <w:widowControl/>
      <w:tabs>
        <w:tab w:val="num" w:pos="1584"/>
      </w:tabs>
      <w:ind w:left="1584" w:hanging="1584"/>
      <w:jc w:val="center"/>
      <w:outlineLvl w:val="8"/>
    </w:pPr>
    <w:rPr>
      <w:rFonts w:eastAsia="Times New Roman" w:cs="Times New Roman"/>
      <w:color w:val="FF0000"/>
      <w:kern w:val="0"/>
      <w:sz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styleId="Collegamentoipertestuale">
    <w:name w:val="Hyperlink"/>
    <w:uiPriority w:val="99"/>
    <w:rPr>
      <w:color w:val="000080"/>
      <w:u w:val="single"/>
    </w:rPr>
  </w:style>
  <w:style w:type="character" w:customStyle="1" w:styleId="Caratteredinumerazione">
    <w:name w:val="Carattere di numerazione"/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ascii="font462" w:eastAsia="font462" w:hAnsi="font462" w:cs="font462"/>
      <w:color w:val="000000"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B5B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BBC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5BB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BB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B5592A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5592A"/>
    <w:rPr>
      <w:i/>
      <w:sz w:val="32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5592A"/>
    <w:rPr>
      <w:sz w:val="28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5592A"/>
    <w:rPr>
      <w:b/>
      <w:sz w:val="36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5592A"/>
    <w:rPr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5592A"/>
    <w:rPr>
      <w:b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5592A"/>
    <w:rPr>
      <w:b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5592A"/>
    <w:rPr>
      <w:b/>
      <w:sz w:val="40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5592A"/>
    <w:rPr>
      <w:color w:val="FF0000"/>
      <w:sz w:val="28"/>
      <w:szCs w:val="24"/>
      <w:lang w:eastAsia="ar-SA"/>
    </w:rPr>
  </w:style>
  <w:style w:type="character" w:customStyle="1" w:styleId="Carpredefinitoparagrafo1">
    <w:name w:val="Car. predefinito paragrafo1"/>
    <w:rsid w:val="009E3C70"/>
  </w:style>
  <w:style w:type="table" w:styleId="Grigliatabella">
    <w:name w:val="Table Grid"/>
    <w:basedOn w:val="Tabellanormale"/>
    <w:uiPriority w:val="39"/>
    <w:rsid w:val="009E3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488B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BE4364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  <w:style w:type="paragraph" w:styleId="Nessunaspaziatura">
    <w:name w:val="No Spacing"/>
    <w:uiPriority w:val="1"/>
    <w:qFormat/>
    <w:rsid w:val="00BE4364"/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e"/>
    <w:rsid w:val="00E979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num">
    <w:name w:val="num"/>
    <w:basedOn w:val="Normale"/>
    <w:rsid w:val="00A86C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0B64BC"/>
  </w:style>
  <w:style w:type="paragraph" w:customStyle="1" w:styleId="a6">
    <w:name w:val="a6"/>
    <w:basedOn w:val="Normale"/>
    <w:rsid w:val="000B64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a">
    <w:name w:val="a"/>
    <w:basedOn w:val="Normale"/>
    <w:rsid w:val="000B64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0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0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56B7"/>
    <w:pPr>
      <w:tabs>
        <w:tab w:val="clear" w:pos="432"/>
      </w:tabs>
      <w:suppressAutoHyphens w:val="0"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DC56B7"/>
    <w:pPr>
      <w:spacing w:after="100"/>
    </w:pPr>
    <w:rPr>
      <w:rFonts w:cs="Mangal"/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C459BB"/>
    <w:pPr>
      <w:tabs>
        <w:tab w:val="right" w:leader="dot" w:pos="9628"/>
      </w:tabs>
      <w:spacing w:after="100"/>
      <w:ind w:left="240"/>
    </w:pPr>
    <w:rPr>
      <w:rFonts w:ascii="Bookman Old Style Grassetto" w:eastAsia="font462" w:hAnsi="Bookman Old Style Grassetto" w:cs="Mangal"/>
      <w:iCs/>
      <w:smallCaps/>
      <w:noProof/>
      <w:szCs w:val="21"/>
    </w:rPr>
  </w:style>
  <w:style w:type="paragraph" w:styleId="Sommario3">
    <w:name w:val="toc 3"/>
    <w:basedOn w:val="Normale"/>
    <w:next w:val="Normale"/>
    <w:autoRedefine/>
    <w:uiPriority w:val="39"/>
    <w:unhideWhenUsed/>
    <w:rsid w:val="000578A7"/>
    <w:pPr>
      <w:spacing w:after="100"/>
      <w:ind w:left="480"/>
    </w:pPr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5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5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D1435E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0482"/>
    <w:pPr>
      <w:spacing w:after="120" w:line="480" w:lineRule="auto"/>
    </w:pPr>
    <w:rPr>
      <w:rFonts w:cs="Mangal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0048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42CD-74C5-4D6F-BC7B-F747B8CC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Cosco</dc:creator>
  <cp:lastModifiedBy>Alessandro Dalla Bona</cp:lastModifiedBy>
  <cp:revision>12</cp:revision>
  <cp:lastPrinted>2020-10-14T15:20:00Z</cp:lastPrinted>
  <dcterms:created xsi:type="dcterms:W3CDTF">2021-06-30T08:27:00Z</dcterms:created>
  <dcterms:modified xsi:type="dcterms:W3CDTF">2021-07-05T07:11:00Z</dcterms:modified>
</cp:coreProperties>
</file>